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8D32F5" w:rsidP="007229C0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1</w:t>
      </w:r>
      <w:r w:rsidR="005D48F8">
        <w:rPr>
          <w:rFonts w:ascii="Franklin Gothic Demi Cond" w:hAnsi="Franklin Gothic Demi Cond"/>
          <w:bCs/>
          <w:i/>
        </w:rPr>
        <w:t>9</w:t>
      </w:r>
      <w:r w:rsidR="004360FD">
        <w:rPr>
          <w:rFonts w:ascii="Franklin Gothic Demi Cond" w:hAnsi="Franklin Gothic Demi Cond"/>
          <w:bCs/>
          <w:i/>
        </w:rPr>
        <w:t xml:space="preserve"> сентября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3</w:t>
      </w:r>
      <w:r w:rsidR="005D48F8">
        <w:rPr>
          <w:rFonts w:ascii="Franklin Gothic Demi Cond" w:hAnsi="Franklin Gothic Demi Cond"/>
          <w:bCs/>
          <w:i/>
        </w:rPr>
        <w:t>8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B44CC4">
        <w:rPr>
          <w:rFonts w:ascii="Franklin Gothic Demi Cond" w:hAnsi="Franklin Gothic Demi Cond"/>
          <w:bCs/>
          <w:i/>
        </w:rPr>
        <w:t>6</w:t>
      </w:r>
      <w:r w:rsidR="005D48F8">
        <w:rPr>
          <w:rFonts w:ascii="Franklin Gothic Demi Cond" w:hAnsi="Franklin Gothic Demi Cond"/>
          <w:bCs/>
          <w:i/>
        </w:rPr>
        <w:t>4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D67497">
      <w:pPr>
        <w:ind w:left="-180" w:firstLine="540"/>
        <w:jc w:val="both"/>
        <w:rPr>
          <w:bCs/>
        </w:rPr>
      </w:pPr>
    </w:p>
    <w:p w:rsidR="001B59BD" w:rsidRPr="005D48F8" w:rsidRDefault="001B59BD" w:rsidP="001B59BD">
      <w:pPr>
        <w:pStyle w:val="ConsPlusNormal"/>
        <w:jc w:val="center"/>
        <w:outlineLvl w:val="0"/>
        <w:rPr>
          <w:sz w:val="26"/>
          <w:szCs w:val="26"/>
        </w:rPr>
      </w:pPr>
      <w:r w:rsidRPr="005D48F8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5D48F8" w:rsidRPr="005D48F8" w:rsidRDefault="005D48F8" w:rsidP="005D48F8">
      <w:pPr>
        <w:ind w:left="-567" w:firstLine="567"/>
        <w:jc w:val="center"/>
        <w:rPr>
          <w:b/>
          <w:sz w:val="22"/>
          <w:szCs w:val="22"/>
        </w:rPr>
      </w:pPr>
      <w:r w:rsidRPr="005D48F8">
        <w:rPr>
          <w:b/>
          <w:sz w:val="22"/>
          <w:szCs w:val="22"/>
        </w:rPr>
        <w:t xml:space="preserve">Протокол № 19/09 </w:t>
      </w:r>
    </w:p>
    <w:p w:rsidR="005D48F8" w:rsidRPr="005D48F8" w:rsidRDefault="005D48F8" w:rsidP="005D48F8">
      <w:pPr>
        <w:ind w:left="-567"/>
        <w:jc w:val="center"/>
        <w:rPr>
          <w:b/>
          <w:sz w:val="20"/>
          <w:szCs w:val="20"/>
        </w:rPr>
      </w:pPr>
      <w:r w:rsidRPr="005D48F8">
        <w:rPr>
          <w:b/>
          <w:sz w:val="20"/>
          <w:szCs w:val="20"/>
        </w:rPr>
        <w:t xml:space="preserve">об итогах проведения открытого аукциона в электронной форме </w:t>
      </w:r>
    </w:p>
    <w:p w:rsidR="005D48F8" w:rsidRPr="005D48F8" w:rsidRDefault="005D48F8" w:rsidP="005D48F8">
      <w:pPr>
        <w:ind w:left="-567"/>
        <w:jc w:val="center"/>
        <w:rPr>
          <w:b/>
          <w:sz w:val="20"/>
          <w:szCs w:val="20"/>
        </w:rPr>
      </w:pPr>
      <w:r w:rsidRPr="005D48F8">
        <w:rPr>
          <w:b/>
          <w:sz w:val="20"/>
          <w:szCs w:val="20"/>
        </w:rPr>
        <w:t>по продаже недвижимого имущества по лоту №2</w:t>
      </w:r>
    </w:p>
    <w:p w:rsidR="005D48F8" w:rsidRPr="005D48F8" w:rsidRDefault="005D48F8" w:rsidP="005D48F8">
      <w:pPr>
        <w:ind w:left="-567"/>
        <w:jc w:val="both"/>
        <w:rPr>
          <w:sz w:val="22"/>
          <w:szCs w:val="22"/>
        </w:rPr>
      </w:pPr>
      <w:r w:rsidRPr="005D48F8">
        <w:rPr>
          <w:sz w:val="22"/>
          <w:szCs w:val="22"/>
        </w:rPr>
        <w:t>г. Саранск                                                                                                                                    19 сентября 2022г.</w:t>
      </w:r>
    </w:p>
    <w:p w:rsidR="005D48F8" w:rsidRPr="005D48F8" w:rsidRDefault="005D48F8" w:rsidP="005D48F8">
      <w:pPr>
        <w:ind w:left="-567"/>
        <w:jc w:val="both"/>
        <w:rPr>
          <w:sz w:val="16"/>
          <w:szCs w:val="16"/>
        </w:rPr>
      </w:pPr>
    </w:p>
    <w:p w:rsidR="005D48F8" w:rsidRPr="005D48F8" w:rsidRDefault="005D48F8" w:rsidP="005D48F8">
      <w:pPr>
        <w:ind w:left="-426" w:firstLine="568"/>
        <w:jc w:val="both"/>
        <w:rPr>
          <w:bCs/>
        </w:rPr>
      </w:pPr>
      <w:r w:rsidRPr="005D48F8">
        <w:rPr>
          <w:bCs/>
        </w:rPr>
        <w:t xml:space="preserve">Дата и время составления: 19.09.2022г. 12 ч. 04 мин. </w:t>
      </w:r>
    </w:p>
    <w:p w:rsidR="005D48F8" w:rsidRPr="005D48F8" w:rsidRDefault="005D48F8" w:rsidP="005D48F8">
      <w:pPr>
        <w:ind w:left="-426" w:firstLine="568"/>
        <w:jc w:val="both"/>
        <w:rPr>
          <w:bCs/>
        </w:rPr>
      </w:pPr>
      <w:r w:rsidRPr="005D48F8">
        <w:t>Дата и время проведения открытого аукциона: 19</w:t>
      </w:r>
      <w:r w:rsidRPr="005D48F8">
        <w:rPr>
          <w:bCs/>
        </w:rPr>
        <w:t>.09.2022 года 10 ч. 00 мин.</w:t>
      </w:r>
    </w:p>
    <w:p w:rsidR="005D48F8" w:rsidRPr="005D48F8" w:rsidRDefault="005D48F8" w:rsidP="005D48F8">
      <w:pPr>
        <w:ind w:left="-426" w:firstLine="568"/>
        <w:jc w:val="both"/>
        <w:rPr>
          <w:b/>
          <w:bCs/>
          <w:sz w:val="6"/>
          <w:szCs w:val="6"/>
        </w:rPr>
      </w:pPr>
    </w:p>
    <w:p w:rsidR="005D48F8" w:rsidRPr="005D48F8" w:rsidRDefault="005D48F8" w:rsidP="005D48F8">
      <w:pPr>
        <w:ind w:left="-426" w:firstLine="568"/>
        <w:jc w:val="both"/>
        <w:rPr>
          <w:b/>
          <w:bCs/>
        </w:rPr>
      </w:pPr>
      <w:r w:rsidRPr="005D48F8">
        <w:rPr>
          <w:bCs/>
        </w:rPr>
        <w:t>Состав комиссии:</w:t>
      </w:r>
    </w:p>
    <w:p w:rsidR="005D48F8" w:rsidRPr="005D48F8" w:rsidRDefault="005D48F8" w:rsidP="005D48F8">
      <w:pPr>
        <w:ind w:left="-426" w:firstLine="568"/>
        <w:jc w:val="both"/>
        <w:rPr>
          <w:bCs/>
          <w:sz w:val="22"/>
          <w:szCs w:val="22"/>
        </w:rPr>
      </w:pPr>
      <w:r w:rsidRPr="005D48F8">
        <w:rPr>
          <w:bCs/>
          <w:sz w:val="22"/>
          <w:szCs w:val="22"/>
        </w:rPr>
        <w:t xml:space="preserve">Бубнов Д.А. – председатель комиссии, присутствует, </w:t>
      </w:r>
    </w:p>
    <w:p w:rsidR="005D48F8" w:rsidRPr="005D48F8" w:rsidRDefault="005D48F8" w:rsidP="005D48F8">
      <w:pPr>
        <w:ind w:left="-426" w:firstLine="568"/>
        <w:jc w:val="both"/>
        <w:rPr>
          <w:sz w:val="22"/>
          <w:szCs w:val="22"/>
        </w:rPr>
      </w:pPr>
      <w:r w:rsidRPr="005D48F8">
        <w:rPr>
          <w:sz w:val="22"/>
          <w:szCs w:val="22"/>
        </w:rPr>
        <w:t>Зиканов А.Б. – член комиссии, присутствует,</w:t>
      </w:r>
    </w:p>
    <w:p w:rsidR="005D48F8" w:rsidRPr="005D48F8" w:rsidRDefault="005D48F8" w:rsidP="005D48F8">
      <w:pPr>
        <w:ind w:left="-426" w:firstLine="568"/>
        <w:jc w:val="both"/>
        <w:rPr>
          <w:sz w:val="22"/>
          <w:szCs w:val="22"/>
        </w:rPr>
      </w:pPr>
      <w:r w:rsidRPr="005D48F8">
        <w:rPr>
          <w:sz w:val="22"/>
          <w:szCs w:val="22"/>
        </w:rPr>
        <w:t>Разенко С.Г. – член комиссии, присутствует,</w:t>
      </w:r>
    </w:p>
    <w:p w:rsidR="005D48F8" w:rsidRPr="005D48F8" w:rsidRDefault="005D48F8" w:rsidP="005D48F8">
      <w:pPr>
        <w:ind w:left="-426" w:firstLine="568"/>
        <w:jc w:val="both"/>
        <w:rPr>
          <w:sz w:val="22"/>
          <w:szCs w:val="22"/>
        </w:rPr>
      </w:pPr>
      <w:r w:rsidRPr="005D48F8">
        <w:rPr>
          <w:sz w:val="22"/>
          <w:szCs w:val="22"/>
        </w:rPr>
        <w:t>Булутова И.А. – член комиссии, присутствует,</w:t>
      </w:r>
    </w:p>
    <w:p w:rsidR="005D48F8" w:rsidRPr="005D48F8" w:rsidRDefault="005D48F8" w:rsidP="005D48F8">
      <w:pPr>
        <w:ind w:left="-426" w:firstLine="568"/>
        <w:jc w:val="both"/>
        <w:rPr>
          <w:sz w:val="22"/>
          <w:szCs w:val="22"/>
        </w:rPr>
      </w:pPr>
      <w:r w:rsidRPr="005D48F8">
        <w:rPr>
          <w:sz w:val="22"/>
          <w:szCs w:val="22"/>
        </w:rPr>
        <w:t>Арташкин Д.Н. – секретарь комиссии, присутствует.</w:t>
      </w:r>
    </w:p>
    <w:p w:rsidR="005D48F8" w:rsidRPr="005D48F8" w:rsidRDefault="005D48F8" w:rsidP="005D48F8">
      <w:pPr>
        <w:ind w:left="-426" w:firstLine="568"/>
        <w:jc w:val="both"/>
        <w:rPr>
          <w:sz w:val="16"/>
          <w:szCs w:val="16"/>
        </w:rPr>
      </w:pPr>
    </w:p>
    <w:p w:rsidR="005D48F8" w:rsidRPr="005D48F8" w:rsidRDefault="005D48F8" w:rsidP="005D48F8">
      <w:pPr>
        <w:ind w:left="-426" w:firstLine="568"/>
        <w:jc w:val="both"/>
      </w:pPr>
      <w:r w:rsidRPr="005D48F8">
        <w:t xml:space="preserve">Организатор  торгов: 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 w:rsidRPr="005D48F8">
        <w:rPr>
          <w:lang w:val="en-US"/>
        </w:rPr>
        <w:t>e</w:t>
      </w:r>
      <w:r w:rsidRPr="005D48F8">
        <w:t>-</w:t>
      </w:r>
      <w:r w:rsidRPr="005D48F8">
        <w:rPr>
          <w:lang w:val="en-US"/>
        </w:rPr>
        <w:t>mail</w:t>
      </w:r>
      <w:r w:rsidRPr="005D48F8">
        <w:t xml:space="preserve">: </w:t>
      </w:r>
      <w:r w:rsidRPr="005D48F8">
        <w:rPr>
          <w:rStyle w:val="b-message-heademail"/>
          <w:lang w:val="en-US"/>
        </w:rPr>
        <w:t>admchamzinka</w:t>
      </w:r>
      <w:r w:rsidRPr="005D48F8">
        <w:rPr>
          <w:rStyle w:val="b-message-heademail"/>
        </w:rPr>
        <w:t>@mail.ru</w:t>
      </w:r>
      <w:r w:rsidRPr="005D48F8">
        <w:t xml:space="preserve">, </w:t>
      </w:r>
      <w:r w:rsidRPr="005D48F8">
        <w:rPr>
          <w:lang w:val="en-US"/>
        </w:rPr>
        <w:t>otdelKUMI</w:t>
      </w:r>
      <w:r w:rsidRPr="005D48F8">
        <w:t>@</w:t>
      </w:r>
      <w:r w:rsidRPr="005D48F8">
        <w:rPr>
          <w:lang w:val="en-US"/>
        </w:rPr>
        <w:t>yandex</w:t>
      </w:r>
      <w:r w:rsidRPr="005D48F8">
        <w:t>.</w:t>
      </w:r>
      <w:r w:rsidRPr="005D48F8">
        <w:rPr>
          <w:lang w:val="en-US"/>
        </w:rPr>
        <w:t>ru</w:t>
      </w:r>
      <w:r w:rsidRPr="005D48F8">
        <w:t xml:space="preserve">. </w:t>
      </w:r>
    </w:p>
    <w:p w:rsidR="005D48F8" w:rsidRPr="005D48F8" w:rsidRDefault="005D48F8" w:rsidP="005D48F8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  <w:rPr>
          <w:bCs/>
        </w:rPr>
      </w:pPr>
      <w:r w:rsidRPr="005D48F8">
        <w:rPr>
          <w:bCs/>
        </w:rPr>
        <w:t>Продавец</w:t>
      </w:r>
      <w:r w:rsidRPr="005D48F8">
        <w:t xml:space="preserve"> (уполномоченный орган): организация, действующая на основании муниц</w:t>
      </w:r>
      <w:r w:rsidRPr="005D48F8">
        <w:t>и</w:t>
      </w:r>
      <w:r w:rsidRPr="005D48F8">
        <w:t>пального контракта: Общество с ограниченной ответственностью «Орион», адрес (местонах</w:t>
      </w:r>
      <w:r w:rsidRPr="005D48F8">
        <w:t>о</w:t>
      </w:r>
      <w:r w:rsidRPr="005D48F8">
        <w:t xml:space="preserve">ждение): 430016, Республика Мордовия, г. Саранск, ул. Пролетарская, д. 83Б, офис 303, тел: +79272756489, </w:t>
      </w:r>
      <w:r w:rsidRPr="005D48F8">
        <w:rPr>
          <w:lang w:val="en-US"/>
        </w:rPr>
        <w:t>e</w:t>
      </w:r>
      <w:r w:rsidRPr="005D48F8">
        <w:t>-</w:t>
      </w:r>
      <w:r w:rsidRPr="005D48F8">
        <w:rPr>
          <w:lang w:val="en-US"/>
        </w:rPr>
        <w:t>mail</w:t>
      </w:r>
      <w:r w:rsidRPr="005D48F8">
        <w:t xml:space="preserve">: </w:t>
      </w:r>
      <w:hyperlink r:id="rId8" w:history="1">
        <w:r w:rsidRPr="005D48F8">
          <w:rPr>
            <w:rStyle w:val="a3"/>
            <w:lang w:val="en-US"/>
          </w:rPr>
          <w:t>orion</w:t>
        </w:r>
        <w:r w:rsidRPr="005D48F8">
          <w:rPr>
            <w:rStyle w:val="a3"/>
          </w:rPr>
          <w:t>-</w:t>
        </w:r>
        <w:r w:rsidRPr="005D48F8">
          <w:rPr>
            <w:rStyle w:val="a3"/>
            <w:lang w:val="en-US"/>
          </w:rPr>
          <w:t>saransk</w:t>
        </w:r>
        <w:r w:rsidRPr="005D48F8">
          <w:rPr>
            <w:rStyle w:val="a3"/>
          </w:rPr>
          <w:t>@</w:t>
        </w:r>
        <w:r w:rsidRPr="005D48F8">
          <w:rPr>
            <w:rStyle w:val="a3"/>
            <w:lang w:val="en-US"/>
          </w:rPr>
          <w:t>yandex</w:t>
        </w:r>
        <w:r w:rsidRPr="005D48F8">
          <w:rPr>
            <w:rStyle w:val="a3"/>
          </w:rPr>
          <w:t>.</w:t>
        </w:r>
        <w:r w:rsidRPr="005D48F8">
          <w:rPr>
            <w:rStyle w:val="a3"/>
            <w:lang w:val="en-US"/>
          </w:rPr>
          <w:t>ru</w:t>
        </w:r>
      </w:hyperlink>
      <w:r w:rsidRPr="005D48F8">
        <w:rPr>
          <w:bCs/>
        </w:rPr>
        <w:t xml:space="preserve">. </w:t>
      </w:r>
    </w:p>
    <w:p w:rsidR="005D48F8" w:rsidRPr="005D48F8" w:rsidRDefault="005D48F8" w:rsidP="005D48F8">
      <w:pPr>
        <w:ind w:left="-426" w:firstLine="568"/>
        <w:jc w:val="both"/>
        <w:rPr>
          <w:rStyle w:val="a3"/>
          <w:rFonts w:eastAsia="Calibri"/>
          <w:bCs/>
          <w:shd w:val="clear" w:color="auto" w:fill="FFFFFF"/>
        </w:rPr>
      </w:pPr>
      <w:r w:rsidRPr="005D48F8">
        <w:rPr>
          <w:bCs/>
        </w:rPr>
        <w:t xml:space="preserve"> Торговая площадка: </w:t>
      </w:r>
      <w:hyperlink r:id="rId9" w:history="1">
        <w:r w:rsidRPr="005D48F8">
          <w:rPr>
            <w:rStyle w:val="a3"/>
            <w:rFonts w:eastAsia="Calibri"/>
            <w:bCs/>
            <w:shd w:val="clear" w:color="auto" w:fill="FFFFFF"/>
          </w:rPr>
          <w:t>https://utp.sberbank-ast.ru/</w:t>
        </w:r>
      </w:hyperlink>
      <w:r w:rsidRPr="005D48F8">
        <w:rPr>
          <w:rStyle w:val="a3"/>
          <w:rFonts w:eastAsia="Calibri"/>
          <w:bCs/>
          <w:shd w:val="clear" w:color="auto" w:fill="FFFFFF"/>
        </w:rPr>
        <w:t>.</w:t>
      </w:r>
    </w:p>
    <w:p w:rsidR="005D48F8" w:rsidRPr="005D48F8" w:rsidRDefault="005D48F8" w:rsidP="005D48F8">
      <w:pPr>
        <w:ind w:left="-426" w:firstLine="568"/>
        <w:jc w:val="both"/>
      </w:pPr>
    </w:p>
    <w:p w:rsidR="005D48F8" w:rsidRPr="005D48F8" w:rsidRDefault="005D48F8" w:rsidP="005D48F8">
      <w:pPr>
        <w:ind w:left="-426" w:firstLine="568"/>
        <w:jc w:val="both"/>
      </w:pPr>
      <w:r w:rsidRPr="005D48F8">
        <w:t>Аукцион проводится в соответствии с Постановлением Администрации Чамзинского м</w:t>
      </w:r>
      <w:r w:rsidRPr="005D48F8">
        <w:t>у</w:t>
      </w:r>
      <w:r w:rsidRPr="005D48F8">
        <w:t xml:space="preserve">ниципального района Республики Мордовия № 558 от 08.08.2022г. «О проведении открытого аукциона по продаже недвижимого имущества». </w:t>
      </w:r>
    </w:p>
    <w:p w:rsidR="005D48F8" w:rsidRPr="005D48F8" w:rsidRDefault="005D48F8" w:rsidP="005D48F8">
      <w:pPr>
        <w:ind w:left="-426" w:firstLine="568"/>
        <w:jc w:val="both"/>
        <w:rPr>
          <w:bCs/>
          <w:sz w:val="10"/>
          <w:szCs w:val="10"/>
        </w:rPr>
      </w:pPr>
    </w:p>
    <w:p w:rsidR="005D48F8" w:rsidRPr="005D48F8" w:rsidRDefault="005D48F8" w:rsidP="005D48F8">
      <w:pPr>
        <w:ind w:left="-426" w:firstLine="568"/>
        <w:jc w:val="both"/>
      </w:pPr>
      <w:r w:rsidRPr="005D48F8">
        <w:t>Предмет аукциона:</w:t>
      </w:r>
    </w:p>
    <w:p w:rsidR="005D48F8" w:rsidRPr="005D48F8" w:rsidRDefault="005D48F8" w:rsidP="005D48F8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</w:pPr>
      <w:r w:rsidRPr="005D48F8">
        <w:rPr>
          <w:b/>
          <w:iCs/>
        </w:rPr>
        <w:t>ЛОТ № 2.</w:t>
      </w:r>
      <w:r w:rsidRPr="005D48F8">
        <w:rPr>
          <w:iCs/>
        </w:rPr>
        <w:t xml:space="preserve"> </w:t>
      </w:r>
      <w:r w:rsidRPr="005D48F8">
        <w:t>Нежилое здание, общей площадью 1848,4 кв. м.,  кадастровый номер: 13:22:0210001:1392. Не эксплуатируется. Год постройки 1981, количество этажей 2 (в т.ч. подземных 0), стены кирпичные. Состояние удовлетворительное. Ограничения (обременения) в праве не установлены. Адрес: Республика Мордовия, Чамзинский муниципальный район, с. Мокшалей, ул. Ленинская, дом 25.</w:t>
      </w:r>
    </w:p>
    <w:p w:rsidR="005D48F8" w:rsidRPr="005D48F8" w:rsidRDefault="005D48F8" w:rsidP="005D48F8">
      <w:pPr>
        <w:tabs>
          <w:tab w:val="left" w:pos="709"/>
        </w:tabs>
        <w:autoSpaceDE w:val="0"/>
        <w:autoSpaceDN w:val="0"/>
        <w:adjustRightInd w:val="0"/>
        <w:ind w:left="-426" w:firstLine="568"/>
        <w:jc w:val="both"/>
      </w:pPr>
      <w:r w:rsidRPr="005D48F8">
        <w:t>Расположен на земельном участке, общей площадью 2300,0 кв.м., категория земель: зе</w:t>
      </w:r>
      <w:r w:rsidRPr="005D48F8">
        <w:t>м</w:t>
      </w:r>
      <w:r w:rsidRPr="005D48F8">
        <w:t>ли населенных пунктов, вид разрешенного использования: для размещения зданий и сооруж</w:t>
      </w:r>
      <w:r w:rsidRPr="005D48F8">
        <w:t>е</w:t>
      </w:r>
      <w:r w:rsidRPr="005D48F8">
        <w:t>ний школы. Кадастровый номер 1</w:t>
      </w:r>
      <w:r w:rsidRPr="005D48F8">
        <w:rPr>
          <w:bCs/>
        </w:rPr>
        <w:t>3:22:0210001:671</w:t>
      </w:r>
      <w:r w:rsidRPr="005D48F8">
        <w:t>. Ограничения (обременения) в праве не установлены. Адрес: Республика Мордовия, Чамзинский район, с. Мокшалей.</w:t>
      </w:r>
    </w:p>
    <w:p w:rsidR="005D48F8" w:rsidRPr="005D48F8" w:rsidRDefault="005D48F8" w:rsidP="005D48F8">
      <w:pPr>
        <w:pStyle w:val="a4"/>
        <w:ind w:left="-426" w:firstLine="568"/>
        <w:rPr>
          <w:rFonts w:ascii="Times New Roman" w:hAnsi="Times New Roman" w:cs="Times New Roman"/>
          <w:i/>
        </w:rPr>
      </w:pPr>
      <w:r w:rsidRPr="005D48F8">
        <w:rPr>
          <w:rFonts w:ascii="Times New Roman" w:hAnsi="Times New Roman" w:cs="Times New Roman"/>
          <w:bCs/>
        </w:rPr>
        <w:t xml:space="preserve">Начальная цена </w:t>
      </w:r>
      <w:r w:rsidRPr="005D48F8">
        <w:rPr>
          <w:rFonts w:ascii="Times New Roman" w:hAnsi="Times New Roman" w:cs="Times New Roman"/>
        </w:rPr>
        <w:t>– 600 000 (шестьсот тысяч) рублей,</w:t>
      </w:r>
      <w:r w:rsidRPr="005D48F8">
        <w:rPr>
          <w:rFonts w:ascii="Times New Roman" w:hAnsi="Times New Roman" w:cs="Times New Roman"/>
          <w:i/>
        </w:rPr>
        <w:t xml:space="preserve"> в том числе:</w:t>
      </w:r>
    </w:p>
    <w:p w:rsidR="005D48F8" w:rsidRPr="005D48F8" w:rsidRDefault="005D48F8" w:rsidP="005D48F8">
      <w:pPr>
        <w:pStyle w:val="a4"/>
        <w:ind w:left="-426" w:firstLine="568"/>
        <w:rPr>
          <w:rFonts w:ascii="Times New Roman" w:hAnsi="Times New Roman" w:cs="Times New Roman"/>
        </w:rPr>
      </w:pPr>
      <w:r w:rsidRPr="005D48F8">
        <w:rPr>
          <w:rFonts w:ascii="Times New Roman" w:hAnsi="Times New Roman" w:cs="Times New Roman"/>
        </w:rPr>
        <w:lastRenderedPageBreak/>
        <w:t>Нежилое здание, общей площадью 1848,4 кв. м. – 550 000 (Пятьсот пятьдесят тысяч) рублей, без учета НДС;</w:t>
      </w:r>
    </w:p>
    <w:p w:rsidR="005D48F8" w:rsidRPr="005D48F8" w:rsidRDefault="005D48F8" w:rsidP="005D48F8">
      <w:pPr>
        <w:pStyle w:val="a4"/>
        <w:ind w:left="-426" w:firstLine="568"/>
        <w:rPr>
          <w:rFonts w:ascii="Times New Roman" w:hAnsi="Times New Roman" w:cs="Times New Roman"/>
        </w:rPr>
      </w:pPr>
      <w:r w:rsidRPr="005D48F8">
        <w:rPr>
          <w:rFonts w:ascii="Times New Roman" w:hAnsi="Times New Roman" w:cs="Times New Roman"/>
        </w:rPr>
        <w:t>Земельный участок, общей площадью 2300 кв.м., на котором расположен  объект – 50 000 (Пятьдесят тысяч) рублей, НДС не облагается.</w:t>
      </w:r>
    </w:p>
    <w:p w:rsidR="005D48F8" w:rsidRPr="005D48F8" w:rsidRDefault="005D48F8" w:rsidP="005D48F8">
      <w:pPr>
        <w:pStyle w:val="a4"/>
        <w:ind w:left="-426" w:firstLine="568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5D48F8" w:rsidRPr="005D48F8" w:rsidRDefault="005D48F8" w:rsidP="005D48F8">
      <w:pPr>
        <w:ind w:left="-426" w:firstLine="568"/>
        <w:jc w:val="both"/>
        <w:rPr>
          <w:b/>
          <w:bCs/>
          <w:sz w:val="10"/>
          <w:szCs w:val="10"/>
        </w:rPr>
      </w:pPr>
    </w:p>
    <w:p w:rsidR="005D48F8" w:rsidRPr="005D48F8" w:rsidRDefault="005D48F8" w:rsidP="005D48F8">
      <w:pPr>
        <w:ind w:left="-426" w:firstLine="568"/>
        <w:jc w:val="both"/>
        <w:rPr>
          <w:b/>
          <w:bCs/>
        </w:rPr>
      </w:pPr>
      <w:r w:rsidRPr="005D48F8">
        <w:rPr>
          <w:b/>
          <w:bCs/>
        </w:rPr>
        <w:t>На участие в аукционе зарегистрированы участники:</w:t>
      </w:r>
    </w:p>
    <w:p w:rsidR="005D48F8" w:rsidRPr="005D48F8" w:rsidRDefault="005D48F8" w:rsidP="005D48F8">
      <w:pPr>
        <w:ind w:left="-426" w:firstLine="426"/>
        <w:jc w:val="both"/>
        <w:rPr>
          <w:bCs/>
        </w:rPr>
      </w:pPr>
      <w:r w:rsidRPr="005D48F8">
        <w:rPr>
          <w:bCs/>
        </w:rPr>
        <w:t xml:space="preserve">1. </w:t>
      </w:r>
      <w:r w:rsidRPr="005D48F8">
        <w:rPr>
          <w:shd w:val="clear" w:color="auto" w:fill="FFFFFF"/>
        </w:rPr>
        <w:t>Оздоев Аслан Османович. Адрес места жительства: 431861, Республика Мордовия, А</w:t>
      </w:r>
      <w:r w:rsidRPr="005D48F8">
        <w:rPr>
          <w:shd w:val="clear" w:color="auto" w:fill="FFFFFF"/>
        </w:rPr>
        <w:t>р</w:t>
      </w:r>
      <w:r w:rsidRPr="005D48F8">
        <w:rPr>
          <w:shd w:val="clear" w:color="auto" w:fill="FFFFFF"/>
        </w:rPr>
        <w:t>датовский район, г. Ардатов, Микрорайон № 1, д. 42, кв. 25. Паспорт: 89 10 172765 выдан 04.10.2010г. ТП УФМС России по Республике Мордовия в Ардатовском муниципальном районе, код подразделения 130-004.</w:t>
      </w:r>
      <w:r w:rsidRPr="005D48F8">
        <w:rPr>
          <w:bCs/>
        </w:rPr>
        <w:t xml:space="preserve"> Дата подачи заявки 31.08.2022г. Номер заявки 745.</w:t>
      </w:r>
    </w:p>
    <w:p w:rsidR="005D48F8" w:rsidRPr="005D48F8" w:rsidRDefault="005D48F8" w:rsidP="005D48F8">
      <w:pPr>
        <w:ind w:left="-426" w:firstLine="426"/>
        <w:jc w:val="both"/>
        <w:rPr>
          <w:bCs/>
        </w:rPr>
      </w:pPr>
      <w:r w:rsidRPr="005D48F8">
        <w:rPr>
          <w:shd w:val="clear" w:color="auto" w:fill="FFFFFF"/>
        </w:rPr>
        <w:t>2. Общество с ограниченной ответственностью «Градостроительство»</w:t>
      </w:r>
      <w:r w:rsidRPr="005D48F8">
        <w:rPr>
          <w:bCs/>
        </w:rPr>
        <w:t xml:space="preserve">. ОГРН 1151326000352, ИНН </w:t>
      </w:r>
      <w:r w:rsidRPr="005D48F8">
        <w:rPr>
          <w:shd w:val="clear" w:color="auto" w:fill="FFFFFF"/>
        </w:rPr>
        <w:t>1326230354</w:t>
      </w:r>
      <w:r w:rsidRPr="005D48F8">
        <w:rPr>
          <w:bCs/>
        </w:rPr>
        <w:t>, КПП 132601001. Адрес регистрации: 430003</w:t>
      </w:r>
      <w:r w:rsidRPr="005D48F8">
        <w:rPr>
          <w:shd w:val="clear" w:color="auto" w:fill="FFFFFF"/>
        </w:rPr>
        <w:t xml:space="preserve">, </w:t>
      </w:r>
      <w:r w:rsidRPr="005D48F8">
        <w:rPr>
          <w:bCs/>
        </w:rPr>
        <w:t>Республика Мордовия</w:t>
      </w:r>
      <w:r w:rsidRPr="005D48F8">
        <w:rPr>
          <w:shd w:val="clear" w:color="auto" w:fill="FFFFFF"/>
        </w:rPr>
        <w:t>, г. Саранск, ул. Рабочая, д. 169, офис 4. Почтовый адрес:</w:t>
      </w:r>
      <w:r w:rsidRPr="005D48F8">
        <w:rPr>
          <w:color w:val="000000"/>
        </w:rPr>
        <w:t xml:space="preserve"> 430005, </w:t>
      </w:r>
      <w:r w:rsidRPr="005D48F8">
        <w:rPr>
          <w:bCs/>
        </w:rPr>
        <w:t xml:space="preserve">Республика </w:t>
      </w:r>
      <w:r w:rsidRPr="005D48F8">
        <w:rPr>
          <w:color w:val="000000"/>
        </w:rPr>
        <w:t>Мо</w:t>
      </w:r>
      <w:r w:rsidRPr="005D48F8">
        <w:rPr>
          <w:color w:val="000000"/>
        </w:rPr>
        <w:t>р</w:t>
      </w:r>
      <w:r w:rsidRPr="005D48F8">
        <w:rPr>
          <w:color w:val="000000"/>
        </w:rPr>
        <w:t>довия, г. Саранск, ул. Московская, д. 14, офис 402.</w:t>
      </w:r>
      <w:r w:rsidRPr="005D48F8">
        <w:rPr>
          <w:bCs/>
        </w:rPr>
        <w:t xml:space="preserve"> Дата подачи заявки 08.09.2022г. Номер заявки 154.</w:t>
      </w:r>
    </w:p>
    <w:p w:rsidR="005D48F8" w:rsidRPr="005D48F8" w:rsidRDefault="005D48F8" w:rsidP="005D48F8">
      <w:pPr>
        <w:ind w:left="-426" w:firstLine="709"/>
        <w:jc w:val="both"/>
        <w:rPr>
          <w:sz w:val="16"/>
          <w:szCs w:val="16"/>
        </w:rPr>
      </w:pPr>
      <w:r w:rsidRPr="005D48F8">
        <w:rPr>
          <w:bCs/>
        </w:rPr>
        <w:t>3. Индивидуальный предприниматель Старостина Юлия Евгеньевна. ОГРНИП 319132600005291. ИНН 132814580420. Адрес места жительства: 430024, Республика Морд</w:t>
      </w:r>
      <w:r w:rsidRPr="005D48F8">
        <w:rPr>
          <w:bCs/>
        </w:rPr>
        <w:t>о</w:t>
      </w:r>
      <w:r w:rsidRPr="005D48F8">
        <w:rPr>
          <w:bCs/>
        </w:rPr>
        <w:t>вия, г. Саранск, б-р Эрьзи, д. 14, кв. 4. Паспорт: 89 19 510200 выдан 26.06.2019г. МВД по Республике Мордовия, код подразделения 130-001. Дата подачи заявки 08.09.2022г. Номер заявки 9922.</w:t>
      </w:r>
    </w:p>
    <w:p w:rsidR="005D48F8" w:rsidRPr="005D48F8" w:rsidRDefault="005D48F8" w:rsidP="005D48F8">
      <w:pPr>
        <w:ind w:left="-426" w:firstLine="709"/>
        <w:jc w:val="both"/>
        <w:rPr>
          <w:sz w:val="16"/>
          <w:szCs w:val="16"/>
        </w:rPr>
      </w:pPr>
    </w:p>
    <w:p w:rsidR="005D48F8" w:rsidRPr="005D48F8" w:rsidRDefault="005D48F8" w:rsidP="005D48F8">
      <w:pPr>
        <w:pStyle w:val="afffffe"/>
        <w:tabs>
          <w:tab w:val="left" w:pos="874"/>
        </w:tabs>
        <w:spacing w:after="0"/>
        <w:ind w:left="-567" w:firstLine="425"/>
        <w:jc w:val="both"/>
        <w:rPr>
          <w:b/>
        </w:rPr>
      </w:pPr>
    </w:p>
    <w:p w:rsidR="005D48F8" w:rsidRPr="005D48F8" w:rsidRDefault="005D48F8" w:rsidP="005D48F8">
      <w:pPr>
        <w:pStyle w:val="afffffe"/>
        <w:tabs>
          <w:tab w:val="left" w:pos="874"/>
        </w:tabs>
        <w:spacing w:after="0"/>
        <w:ind w:left="-567" w:firstLine="425"/>
        <w:jc w:val="both"/>
        <w:rPr>
          <w:b/>
        </w:rPr>
      </w:pPr>
      <w:r w:rsidRPr="005D48F8">
        <w:rPr>
          <w:b/>
        </w:rPr>
        <w:t>Результаты проведения открытого аукциона по лоту № 2:</w:t>
      </w:r>
    </w:p>
    <w:p w:rsidR="005D48F8" w:rsidRPr="005D48F8" w:rsidRDefault="005D48F8" w:rsidP="005D48F8">
      <w:pPr>
        <w:pStyle w:val="afffffe"/>
        <w:tabs>
          <w:tab w:val="left" w:pos="874"/>
        </w:tabs>
        <w:spacing w:after="0"/>
        <w:ind w:left="-567" w:firstLine="425"/>
        <w:jc w:val="both"/>
        <w:rPr>
          <w:b/>
        </w:rPr>
      </w:pPr>
    </w:p>
    <w:p w:rsidR="005D48F8" w:rsidRPr="005D48F8" w:rsidRDefault="005D48F8" w:rsidP="005D48F8">
      <w:pPr>
        <w:pStyle w:val="afffffe"/>
        <w:tabs>
          <w:tab w:val="left" w:pos="874"/>
        </w:tabs>
        <w:spacing w:after="0"/>
        <w:ind w:left="-567" w:firstLine="709"/>
        <w:jc w:val="both"/>
      </w:pPr>
      <w:r w:rsidRPr="005D48F8">
        <w:t xml:space="preserve">Победителем аукциона по лоту № 2 признан </w:t>
      </w:r>
      <w:r w:rsidRPr="005D48F8">
        <w:rPr>
          <w:shd w:val="clear" w:color="auto" w:fill="FFFFFF"/>
        </w:rPr>
        <w:t>Оздоев Аслан Османович, номер заявки 745.</w:t>
      </w:r>
    </w:p>
    <w:p w:rsidR="005D48F8" w:rsidRPr="005D48F8" w:rsidRDefault="005D48F8" w:rsidP="005D48F8">
      <w:pPr>
        <w:pStyle w:val="afffffe"/>
        <w:tabs>
          <w:tab w:val="left" w:pos="874"/>
        </w:tabs>
        <w:spacing w:after="0"/>
        <w:ind w:left="-567" w:firstLine="709"/>
        <w:jc w:val="both"/>
      </w:pPr>
    </w:p>
    <w:p w:rsidR="005D48F8" w:rsidRPr="005D48F8" w:rsidRDefault="005D48F8" w:rsidP="005D48F8">
      <w:pPr>
        <w:pStyle w:val="afffffe"/>
        <w:tabs>
          <w:tab w:val="left" w:pos="874"/>
        </w:tabs>
        <w:spacing w:after="0"/>
        <w:ind w:left="-567" w:firstLine="709"/>
        <w:jc w:val="both"/>
      </w:pPr>
      <w:r w:rsidRPr="005D48F8">
        <w:t>Стоимость имущества по итогам аукциона составила 834 000,00 (восемьсот тридцать ч</w:t>
      </w:r>
      <w:r w:rsidRPr="005D48F8">
        <w:t>е</w:t>
      </w:r>
      <w:r w:rsidRPr="005D48F8">
        <w:t>тыре тысячи) рублей.</w:t>
      </w:r>
    </w:p>
    <w:p w:rsidR="005D48F8" w:rsidRPr="005D48F8" w:rsidRDefault="005D48F8" w:rsidP="005D48F8">
      <w:pPr>
        <w:tabs>
          <w:tab w:val="left" w:pos="4282"/>
        </w:tabs>
        <w:ind w:left="-426" w:firstLine="568"/>
        <w:jc w:val="both"/>
        <w:rPr>
          <w:sz w:val="10"/>
          <w:szCs w:val="10"/>
        </w:rPr>
      </w:pPr>
      <w:r w:rsidRPr="005D48F8">
        <w:rPr>
          <w:sz w:val="10"/>
          <w:szCs w:val="10"/>
        </w:rPr>
        <w:tab/>
      </w:r>
    </w:p>
    <w:p w:rsidR="005D48F8" w:rsidRPr="005D48F8" w:rsidRDefault="005D48F8" w:rsidP="005D48F8">
      <w:pPr>
        <w:tabs>
          <w:tab w:val="left" w:pos="560"/>
          <w:tab w:val="left" w:pos="1215"/>
        </w:tabs>
        <w:ind w:left="-426" w:firstLine="568"/>
        <w:jc w:val="both"/>
        <w:rPr>
          <w:sz w:val="10"/>
          <w:szCs w:val="10"/>
        </w:rPr>
      </w:pPr>
    </w:p>
    <w:p w:rsidR="005D48F8" w:rsidRPr="005D48F8" w:rsidRDefault="005D48F8" w:rsidP="005D48F8">
      <w:pPr>
        <w:ind w:left="-426" w:firstLine="567"/>
        <w:jc w:val="both"/>
      </w:pPr>
    </w:p>
    <w:p w:rsidR="005D48F8" w:rsidRPr="005D48F8" w:rsidRDefault="005D48F8" w:rsidP="005D48F8">
      <w:pPr>
        <w:ind w:left="-180" w:firstLine="540"/>
        <w:jc w:val="both"/>
      </w:pPr>
    </w:p>
    <w:p w:rsidR="005D48F8" w:rsidRPr="005D48F8" w:rsidRDefault="005D48F8" w:rsidP="005D48F8">
      <w:pPr>
        <w:ind w:left="-180" w:firstLine="540"/>
        <w:jc w:val="both"/>
      </w:pPr>
      <w:r w:rsidRPr="005D48F8">
        <w:t>секретарь комиссии                                                   __________________ Арташкин Д.Н.</w:t>
      </w:r>
    </w:p>
    <w:p w:rsidR="005D48F8" w:rsidRPr="005D48F8" w:rsidRDefault="005D48F8" w:rsidP="005D48F8">
      <w:pPr>
        <w:ind w:left="-180" w:firstLine="540"/>
        <w:jc w:val="both"/>
      </w:pPr>
    </w:p>
    <w:p w:rsidR="005D48F8" w:rsidRPr="005D48F8" w:rsidRDefault="005D48F8" w:rsidP="005D48F8">
      <w:pPr>
        <w:ind w:left="-180" w:firstLine="540"/>
        <w:jc w:val="both"/>
      </w:pPr>
      <w:r w:rsidRPr="005D48F8">
        <w:t>член комиссии                                                            __________________ Зиканов А.Б.</w:t>
      </w:r>
    </w:p>
    <w:p w:rsidR="005D48F8" w:rsidRPr="005D48F8" w:rsidRDefault="005D48F8" w:rsidP="005D48F8">
      <w:pPr>
        <w:ind w:left="-180" w:firstLine="540"/>
        <w:jc w:val="both"/>
      </w:pPr>
    </w:p>
    <w:p w:rsidR="005D48F8" w:rsidRPr="005D48F8" w:rsidRDefault="005D48F8" w:rsidP="005D48F8">
      <w:pPr>
        <w:ind w:left="-180" w:firstLine="540"/>
        <w:jc w:val="both"/>
      </w:pPr>
      <w:r w:rsidRPr="005D48F8">
        <w:t>член комиссии                                                            __________________ Разенко С.Г.</w:t>
      </w:r>
    </w:p>
    <w:p w:rsidR="005D48F8" w:rsidRPr="005D48F8" w:rsidRDefault="005D48F8" w:rsidP="005D48F8">
      <w:pPr>
        <w:ind w:left="-180" w:firstLine="540"/>
        <w:jc w:val="both"/>
      </w:pPr>
    </w:p>
    <w:p w:rsidR="005D48F8" w:rsidRPr="005D48F8" w:rsidRDefault="005D48F8" w:rsidP="005D48F8">
      <w:pPr>
        <w:ind w:left="-180" w:firstLine="540"/>
        <w:jc w:val="both"/>
      </w:pPr>
      <w:r w:rsidRPr="005D48F8">
        <w:t>член комиссии                                                            __________________ Булутова И.А.</w:t>
      </w:r>
    </w:p>
    <w:p w:rsidR="005D48F8" w:rsidRPr="005D48F8" w:rsidRDefault="005D48F8" w:rsidP="005D48F8">
      <w:pPr>
        <w:ind w:left="-180" w:firstLine="540"/>
        <w:jc w:val="both"/>
        <w:rPr>
          <w:b/>
          <w:bCs/>
          <w:sz w:val="22"/>
          <w:szCs w:val="22"/>
        </w:rPr>
      </w:pPr>
    </w:p>
    <w:p w:rsidR="005D48F8" w:rsidRPr="005D48F8" w:rsidRDefault="005D48F8" w:rsidP="005D48F8">
      <w:pPr>
        <w:ind w:left="-180" w:firstLine="540"/>
        <w:jc w:val="both"/>
        <w:rPr>
          <w:bCs/>
          <w:sz w:val="22"/>
          <w:szCs w:val="22"/>
        </w:rPr>
      </w:pPr>
      <w:r w:rsidRPr="005D48F8">
        <w:rPr>
          <w:bCs/>
        </w:rPr>
        <w:t xml:space="preserve">председатель комиссии </w:t>
      </w:r>
      <w:r w:rsidRPr="005D48F8">
        <w:rPr>
          <w:bCs/>
          <w:sz w:val="22"/>
          <w:szCs w:val="22"/>
        </w:rPr>
        <w:t xml:space="preserve">директор ООО «Орион»      ____________________ </w:t>
      </w:r>
      <w:r w:rsidRPr="005D48F8">
        <w:rPr>
          <w:bCs/>
        </w:rPr>
        <w:t>Бубнов Д.А.</w:t>
      </w:r>
    </w:p>
    <w:p w:rsidR="00E62D8E" w:rsidRPr="005D48F8" w:rsidRDefault="00E62D8E" w:rsidP="001B59BD">
      <w:pPr>
        <w:pStyle w:val="ConsPlusNormal"/>
        <w:jc w:val="center"/>
        <w:outlineLvl w:val="0"/>
        <w:rPr>
          <w:sz w:val="26"/>
          <w:szCs w:val="26"/>
        </w:rPr>
      </w:pPr>
    </w:p>
    <w:p w:rsidR="001B59BD" w:rsidRPr="005D48F8" w:rsidRDefault="001B59BD" w:rsidP="00E76A99">
      <w:pPr>
        <w:ind w:left="-284"/>
        <w:jc w:val="both"/>
        <w:rPr>
          <w:b/>
        </w:rPr>
      </w:pPr>
    </w:p>
    <w:p w:rsidR="001B59BD" w:rsidRPr="005D48F8" w:rsidRDefault="001B59BD" w:rsidP="00E76A99">
      <w:pPr>
        <w:ind w:left="-284"/>
        <w:jc w:val="both"/>
        <w:rPr>
          <w:b/>
        </w:rPr>
      </w:pPr>
    </w:p>
    <w:p w:rsidR="00E7692A" w:rsidRDefault="00E7692A" w:rsidP="00CD7AB1">
      <w:pPr>
        <w:ind w:left="-567"/>
        <w:jc w:val="both"/>
        <w:rPr>
          <w:b/>
        </w:rPr>
      </w:pP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CD7AB1">
      <w:pPr>
        <w:ind w:left="-567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CD7AB1">
      <w:pPr>
        <w:ind w:left="-567"/>
        <w:jc w:val="both"/>
        <w:rPr>
          <w:b/>
        </w:rPr>
      </w:pP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CD7AB1">
      <w:pPr>
        <w:ind w:left="-567"/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CD7AB1">
      <w:pPr>
        <w:tabs>
          <w:tab w:val="left" w:pos="8010"/>
        </w:tabs>
        <w:ind w:left="-567"/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E7692A">
      <w:headerReference w:type="even" r:id="rId10"/>
      <w:headerReference w:type="default" r:id="rId11"/>
      <w:footerReference w:type="default" r:id="rId12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98" w:rsidRDefault="00B94998" w:rsidP="002F337A">
      <w:r>
        <w:separator/>
      </w:r>
    </w:p>
  </w:endnote>
  <w:endnote w:type="continuationSeparator" w:id="0">
    <w:p w:rsidR="00B94998" w:rsidRDefault="00B94998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878"/>
      <w:docPartObj>
        <w:docPartGallery w:val="Page Numbers (Bottom of Page)"/>
        <w:docPartUnique/>
      </w:docPartObj>
    </w:sdtPr>
    <w:sdtContent>
      <w:p w:rsidR="009A18D5" w:rsidRDefault="002C3B73">
        <w:pPr>
          <w:pStyle w:val="af0"/>
          <w:jc w:val="center"/>
        </w:pPr>
        <w:fldSimple w:instr=" PAGE   \* MERGEFORMAT ">
          <w:r w:rsidR="005D48F8">
            <w:rPr>
              <w:noProof/>
            </w:rPr>
            <w:t>2</w:t>
          </w:r>
        </w:fldSimple>
      </w:p>
    </w:sdtContent>
  </w:sdt>
  <w:p w:rsidR="009A18D5" w:rsidRDefault="009A18D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98" w:rsidRDefault="00B94998" w:rsidP="002F337A">
      <w:r>
        <w:separator/>
      </w:r>
    </w:p>
  </w:footnote>
  <w:footnote w:type="continuationSeparator" w:id="0">
    <w:p w:rsidR="00B94998" w:rsidRDefault="00B94998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2C3B73" w:rsidP="003A6ADA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 w:rsidR="009A18D5"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9A18D5" w:rsidRDefault="009A18D5" w:rsidP="003A6AD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5" w:rsidRDefault="009A18D5" w:rsidP="003A6ADA">
    <w:pPr>
      <w:pStyle w:val="ae"/>
      <w:framePr w:wrap="around" w:vAnchor="text" w:hAnchor="margin" w:xAlign="right" w:y="1"/>
      <w:rPr>
        <w:rStyle w:val="affffffe"/>
      </w:rPr>
    </w:pPr>
  </w:p>
  <w:p w:rsidR="009A18D5" w:rsidRDefault="009A18D5" w:rsidP="003A6ADA">
    <w:pPr>
      <w:pStyle w:val="ae"/>
      <w:ind w:right="360"/>
    </w:pPr>
  </w:p>
  <w:p w:rsidR="009A18D5" w:rsidRDefault="009A18D5" w:rsidP="003A6ADA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styleLink w:val="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515CBD12"/>
    <w:name w:val="WW8Num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720"/>
      </w:p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1080"/>
      </w:pPr>
    </w:lvl>
    <w:lvl w:ilvl="4">
      <w:start w:val="1"/>
      <w:numFmt w:val="decimal"/>
      <w:lvlText w:val="%1.%2.%3.%4.%5."/>
      <w:lvlJc w:val="left"/>
      <w:pPr>
        <w:tabs>
          <w:tab w:val="num" w:pos="2469"/>
        </w:tabs>
        <w:ind w:left="2469" w:hanging="1080"/>
      </w:pPr>
    </w:lvl>
    <w:lvl w:ilvl="5">
      <w:start w:val="1"/>
      <w:numFmt w:val="decimal"/>
      <w:lvlText w:val="%1.%2.%3.%4.%5.%6."/>
      <w:lvlJc w:val="left"/>
      <w:pPr>
        <w:tabs>
          <w:tab w:val="num" w:pos="2829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89"/>
        </w:tabs>
        <w:ind w:left="31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89"/>
        </w:tabs>
        <w:ind w:left="31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9"/>
        </w:tabs>
        <w:ind w:left="3549" w:hanging="2160"/>
      </w:pPr>
    </w:lvl>
  </w:abstractNum>
  <w:abstractNum w:abstractNumId="5">
    <w:nsid w:val="00000007"/>
    <w:multiLevelType w:val="multilevel"/>
    <w:tmpl w:val="00000007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EA267A20"/>
    <w:name w:val="WW8Num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0"/>
    <w:multiLevelType w:val="multilevel"/>
    <w:tmpl w:val="B0B6C718"/>
    <w:name w:val="WW8Num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2"/>
    <w:multiLevelType w:val="multilevel"/>
    <w:tmpl w:val="00000012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3"/>
    <w:multiLevelType w:val="multilevel"/>
    <w:tmpl w:val="00000013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</w:rPr>
    </w:lvl>
  </w:abstractNum>
  <w:abstractNum w:abstractNumId="12">
    <w:nsid w:val="052B7D82"/>
    <w:multiLevelType w:val="hybridMultilevel"/>
    <w:tmpl w:val="BB2874F0"/>
    <w:name w:val="WW8Num18"/>
    <w:lvl w:ilvl="0" w:tplc="42A4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E58" w:tentative="1">
      <w:start w:val="1"/>
      <w:numFmt w:val="lowerLetter"/>
      <w:lvlText w:val="%2."/>
      <w:lvlJc w:val="left"/>
      <w:pPr>
        <w:ind w:left="1440" w:hanging="360"/>
      </w:pPr>
    </w:lvl>
    <w:lvl w:ilvl="2" w:tplc="C02AAE76" w:tentative="1">
      <w:start w:val="1"/>
      <w:numFmt w:val="lowerRoman"/>
      <w:lvlText w:val="%3."/>
      <w:lvlJc w:val="right"/>
      <w:pPr>
        <w:ind w:left="2160" w:hanging="180"/>
      </w:pPr>
    </w:lvl>
    <w:lvl w:ilvl="3" w:tplc="5BEE0C7A" w:tentative="1">
      <w:start w:val="1"/>
      <w:numFmt w:val="decimal"/>
      <w:lvlText w:val="%4."/>
      <w:lvlJc w:val="left"/>
      <w:pPr>
        <w:ind w:left="2880" w:hanging="360"/>
      </w:pPr>
    </w:lvl>
    <w:lvl w:ilvl="4" w:tplc="0F12A9DE" w:tentative="1">
      <w:start w:val="1"/>
      <w:numFmt w:val="lowerLetter"/>
      <w:lvlText w:val="%5."/>
      <w:lvlJc w:val="left"/>
      <w:pPr>
        <w:ind w:left="3600" w:hanging="360"/>
      </w:pPr>
    </w:lvl>
    <w:lvl w:ilvl="5" w:tplc="527CD97A" w:tentative="1">
      <w:start w:val="1"/>
      <w:numFmt w:val="lowerRoman"/>
      <w:lvlText w:val="%6."/>
      <w:lvlJc w:val="right"/>
      <w:pPr>
        <w:ind w:left="4320" w:hanging="180"/>
      </w:pPr>
    </w:lvl>
    <w:lvl w:ilvl="6" w:tplc="9EDE4920" w:tentative="1">
      <w:start w:val="1"/>
      <w:numFmt w:val="decimal"/>
      <w:lvlText w:val="%7."/>
      <w:lvlJc w:val="left"/>
      <w:pPr>
        <w:ind w:left="5040" w:hanging="360"/>
      </w:pPr>
    </w:lvl>
    <w:lvl w:ilvl="7" w:tplc="CFE2A0EE" w:tentative="1">
      <w:start w:val="1"/>
      <w:numFmt w:val="lowerLetter"/>
      <w:lvlText w:val="%8."/>
      <w:lvlJc w:val="left"/>
      <w:pPr>
        <w:ind w:left="5760" w:hanging="360"/>
      </w:pPr>
    </w:lvl>
    <w:lvl w:ilvl="8" w:tplc="73923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2385D"/>
    <w:multiLevelType w:val="hybridMultilevel"/>
    <w:tmpl w:val="349EE218"/>
    <w:lvl w:ilvl="0" w:tplc="FFFFFFF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8E747DB"/>
    <w:multiLevelType w:val="hybridMultilevel"/>
    <w:tmpl w:val="5896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A94510"/>
    <w:multiLevelType w:val="hybridMultilevel"/>
    <w:tmpl w:val="D39CB782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EE3A07"/>
    <w:multiLevelType w:val="hybridMultilevel"/>
    <w:tmpl w:val="A8983CE2"/>
    <w:lvl w:ilvl="0" w:tplc="47F0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00FA5"/>
    <w:multiLevelType w:val="multilevel"/>
    <w:tmpl w:val="F8D23F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2B72707D"/>
    <w:multiLevelType w:val="hybridMultilevel"/>
    <w:tmpl w:val="022210C4"/>
    <w:lvl w:ilvl="0" w:tplc="6848FD9C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E77894"/>
    <w:multiLevelType w:val="hybridMultilevel"/>
    <w:tmpl w:val="2090A050"/>
    <w:lvl w:ilvl="0" w:tplc="1E866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5F9619D"/>
    <w:multiLevelType w:val="hybridMultilevel"/>
    <w:tmpl w:val="66E03580"/>
    <w:lvl w:ilvl="0" w:tplc="D6B8086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36F80CDD"/>
    <w:multiLevelType w:val="hybridMultilevel"/>
    <w:tmpl w:val="A4B09A6E"/>
    <w:lvl w:ilvl="0" w:tplc="2EFC0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40C26"/>
    <w:multiLevelType w:val="hybridMultilevel"/>
    <w:tmpl w:val="70921C80"/>
    <w:lvl w:ilvl="0" w:tplc="DCF67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404C8"/>
    <w:multiLevelType w:val="hybridMultilevel"/>
    <w:tmpl w:val="4CA26BB8"/>
    <w:lvl w:ilvl="0" w:tplc="7574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33AEA"/>
    <w:multiLevelType w:val="hybridMultilevel"/>
    <w:tmpl w:val="280CABD0"/>
    <w:lvl w:ilvl="0" w:tplc="2924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B474A6"/>
    <w:multiLevelType w:val="hybridMultilevel"/>
    <w:tmpl w:val="1C401EB0"/>
    <w:lvl w:ilvl="0" w:tplc="BD0AB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975A19"/>
    <w:multiLevelType w:val="hybridMultilevel"/>
    <w:tmpl w:val="26CA845A"/>
    <w:lvl w:ilvl="0" w:tplc="0419000F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4B5675AD"/>
    <w:multiLevelType w:val="hybridMultilevel"/>
    <w:tmpl w:val="22241144"/>
    <w:lvl w:ilvl="0" w:tplc="B456B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AE3B3A"/>
    <w:multiLevelType w:val="hybridMultilevel"/>
    <w:tmpl w:val="D2408C2E"/>
    <w:lvl w:ilvl="0" w:tplc="C2B2C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262FF"/>
    <w:multiLevelType w:val="hybridMultilevel"/>
    <w:tmpl w:val="F490F8CA"/>
    <w:lvl w:ilvl="0" w:tplc="4516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211B2"/>
    <w:multiLevelType w:val="hybridMultilevel"/>
    <w:tmpl w:val="00A2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A361D"/>
    <w:multiLevelType w:val="hybridMultilevel"/>
    <w:tmpl w:val="102CEE4A"/>
    <w:lvl w:ilvl="0" w:tplc="29A4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BB54B36"/>
    <w:multiLevelType w:val="multilevel"/>
    <w:tmpl w:val="2494B1EA"/>
    <w:name w:val="WW8Num19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35">
    <w:nsid w:val="6DD96461"/>
    <w:multiLevelType w:val="multilevel"/>
    <w:tmpl w:val="A96C48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FE27412"/>
    <w:multiLevelType w:val="hybridMultilevel"/>
    <w:tmpl w:val="0CBCC818"/>
    <w:lvl w:ilvl="0" w:tplc="75A008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B32B30"/>
    <w:multiLevelType w:val="hybridMultilevel"/>
    <w:tmpl w:val="082E42DC"/>
    <w:lvl w:ilvl="0" w:tplc="1EA4D18C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7E4CACE2" w:tentative="1">
      <w:start w:val="1"/>
      <w:numFmt w:val="lowerLetter"/>
      <w:lvlText w:val="%2."/>
      <w:lvlJc w:val="left"/>
      <w:pPr>
        <w:ind w:left="1789" w:hanging="360"/>
      </w:pPr>
    </w:lvl>
    <w:lvl w:ilvl="2" w:tplc="DD30FD32" w:tentative="1">
      <w:start w:val="1"/>
      <w:numFmt w:val="lowerRoman"/>
      <w:lvlText w:val="%3."/>
      <w:lvlJc w:val="right"/>
      <w:pPr>
        <w:ind w:left="2509" w:hanging="180"/>
      </w:pPr>
    </w:lvl>
    <w:lvl w:ilvl="3" w:tplc="EE3C22C6" w:tentative="1">
      <w:start w:val="1"/>
      <w:numFmt w:val="decimal"/>
      <w:lvlText w:val="%4."/>
      <w:lvlJc w:val="left"/>
      <w:pPr>
        <w:ind w:left="3229" w:hanging="360"/>
      </w:pPr>
    </w:lvl>
    <w:lvl w:ilvl="4" w:tplc="5CE88E94" w:tentative="1">
      <w:start w:val="1"/>
      <w:numFmt w:val="lowerLetter"/>
      <w:lvlText w:val="%5."/>
      <w:lvlJc w:val="left"/>
      <w:pPr>
        <w:ind w:left="3949" w:hanging="360"/>
      </w:pPr>
    </w:lvl>
    <w:lvl w:ilvl="5" w:tplc="6AA8418C" w:tentative="1">
      <w:start w:val="1"/>
      <w:numFmt w:val="lowerRoman"/>
      <w:lvlText w:val="%6."/>
      <w:lvlJc w:val="right"/>
      <w:pPr>
        <w:ind w:left="4669" w:hanging="180"/>
      </w:pPr>
    </w:lvl>
    <w:lvl w:ilvl="6" w:tplc="0E5E87DE" w:tentative="1">
      <w:start w:val="1"/>
      <w:numFmt w:val="decimal"/>
      <w:lvlText w:val="%7."/>
      <w:lvlJc w:val="left"/>
      <w:pPr>
        <w:ind w:left="5389" w:hanging="360"/>
      </w:pPr>
    </w:lvl>
    <w:lvl w:ilvl="7" w:tplc="CBA63524" w:tentative="1">
      <w:start w:val="1"/>
      <w:numFmt w:val="lowerLetter"/>
      <w:lvlText w:val="%8."/>
      <w:lvlJc w:val="left"/>
      <w:pPr>
        <w:ind w:left="6109" w:hanging="360"/>
      </w:pPr>
    </w:lvl>
    <w:lvl w:ilvl="8" w:tplc="274CD4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EC2848"/>
    <w:multiLevelType w:val="multilevel"/>
    <w:tmpl w:val="E3D891AA"/>
    <w:styleLink w:val="4"/>
    <w:lvl w:ilvl="0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34"/>
  </w:num>
  <w:num w:numId="3">
    <w:abstractNumId w:val="0"/>
  </w:num>
  <w:num w:numId="4">
    <w:abstractNumId w:val="1"/>
  </w:num>
  <w:num w:numId="5">
    <w:abstractNumId w:val="39"/>
  </w:num>
  <w:num w:numId="6">
    <w:abstractNumId w:val="35"/>
  </w:num>
  <w:num w:numId="7">
    <w:abstractNumId w:val="26"/>
  </w:num>
  <w:num w:numId="8">
    <w:abstractNumId w:val="32"/>
  </w:num>
  <w:num w:numId="9">
    <w:abstractNumId w:val="27"/>
  </w:num>
  <w:num w:numId="10">
    <w:abstractNumId w:val="21"/>
  </w:num>
  <w:num w:numId="11">
    <w:abstractNumId w:val="13"/>
  </w:num>
  <w:num w:numId="12">
    <w:abstractNumId w:val="16"/>
  </w:num>
  <w:num w:numId="13">
    <w:abstractNumId w:val="30"/>
  </w:num>
  <w:num w:numId="14">
    <w:abstractNumId w:val="31"/>
  </w:num>
  <w:num w:numId="15">
    <w:abstractNumId w:val="15"/>
  </w:num>
  <w:num w:numId="16">
    <w:abstractNumId w:val="38"/>
  </w:num>
  <w:num w:numId="17">
    <w:abstractNumId w:val="23"/>
  </w:num>
  <w:num w:numId="18">
    <w:abstractNumId w:val="12"/>
  </w:num>
  <w:num w:numId="19">
    <w:abstractNumId w:val="29"/>
  </w:num>
  <w:num w:numId="20">
    <w:abstractNumId w:val="36"/>
  </w:num>
  <w:num w:numId="21">
    <w:abstractNumId w:val="19"/>
  </w:num>
  <w:num w:numId="22">
    <w:abstractNumId w:val="20"/>
  </w:num>
  <w:num w:numId="23">
    <w:abstractNumId w:val="22"/>
  </w:num>
  <w:num w:numId="24">
    <w:abstractNumId w:val="28"/>
  </w:num>
  <w:num w:numId="25">
    <w:abstractNumId w:val="25"/>
  </w:num>
  <w:num w:numId="26">
    <w:abstractNumId w:val="18"/>
  </w:num>
  <w:num w:numId="27">
    <w:abstractNumId w:val="24"/>
  </w:num>
  <w:num w:numId="28">
    <w:abstractNumId w:val="37"/>
  </w:num>
  <w:num w:numId="29">
    <w:abstractNumId w:val="14"/>
  </w:num>
  <w:num w:numId="30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1682E"/>
    <w:rsid w:val="00017339"/>
    <w:rsid w:val="00017F44"/>
    <w:rsid w:val="00044508"/>
    <w:rsid w:val="0005141B"/>
    <w:rsid w:val="0005761C"/>
    <w:rsid w:val="00073725"/>
    <w:rsid w:val="00080C71"/>
    <w:rsid w:val="0008597F"/>
    <w:rsid w:val="000A6079"/>
    <w:rsid w:val="000B5436"/>
    <w:rsid w:val="000C28CC"/>
    <w:rsid w:val="000C5A32"/>
    <w:rsid w:val="000E5623"/>
    <w:rsid w:val="000F799D"/>
    <w:rsid w:val="0012046C"/>
    <w:rsid w:val="00123C85"/>
    <w:rsid w:val="00142CA0"/>
    <w:rsid w:val="00143C02"/>
    <w:rsid w:val="0014535B"/>
    <w:rsid w:val="001471BF"/>
    <w:rsid w:val="00153863"/>
    <w:rsid w:val="00163463"/>
    <w:rsid w:val="0018187D"/>
    <w:rsid w:val="00185339"/>
    <w:rsid w:val="001915E6"/>
    <w:rsid w:val="001A3188"/>
    <w:rsid w:val="001B59BD"/>
    <w:rsid w:val="001C7D47"/>
    <w:rsid w:val="001D4497"/>
    <w:rsid w:val="001E3F3C"/>
    <w:rsid w:val="001E40E4"/>
    <w:rsid w:val="001E494C"/>
    <w:rsid w:val="00203708"/>
    <w:rsid w:val="002054AA"/>
    <w:rsid w:val="00207427"/>
    <w:rsid w:val="00215D1F"/>
    <w:rsid w:val="002166F7"/>
    <w:rsid w:val="00216F18"/>
    <w:rsid w:val="00224E99"/>
    <w:rsid w:val="00227CBD"/>
    <w:rsid w:val="002408DB"/>
    <w:rsid w:val="00242F8F"/>
    <w:rsid w:val="00265411"/>
    <w:rsid w:val="00276622"/>
    <w:rsid w:val="00281B59"/>
    <w:rsid w:val="00283655"/>
    <w:rsid w:val="00287AC3"/>
    <w:rsid w:val="00287E6E"/>
    <w:rsid w:val="00294BB9"/>
    <w:rsid w:val="0029788C"/>
    <w:rsid w:val="002C3B73"/>
    <w:rsid w:val="002C6B9C"/>
    <w:rsid w:val="002E0945"/>
    <w:rsid w:val="002F337A"/>
    <w:rsid w:val="002F6E58"/>
    <w:rsid w:val="00311DA4"/>
    <w:rsid w:val="003311BE"/>
    <w:rsid w:val="003444A4"/>
    <w:rsid w:val="00362E74"/>
    <w:rsid w:val="003646AA"/>
    <w:rsid w:val="00392CB4"/>
    <w:rsid w:val="003975CA"/>
    <w:rsid w:val="003A6ADA"/>
    <w:rsid w:val="003B3410"/>
    <w:rsid w:val="003B3F6A"/>
    <w:rsid w:val="003B7E1C"/>
    <w:rsid w:val="003C7A8D"/>
    <w:rsid w:val="003D02CC"/>
    <w:rsid w:val="003E6B91"/>
    <w:rsid w:val="0040031E"/>
    <w:rsid w:val="0040079D"/>
    <w:rsid w:val="00414BA4"/>
    <w:rsid w:val="004255C6"/>
    <w:rsid w:val="004360FD"/>
    <w:rsid w:val="00452068"/>
    <w:rsid w:val="004778EF"/>
    <w:rsid w:val="00483FA2"/>
    <w:rsid w:val="004878C5"/>
    <w:rsid w:val="004A15E2"/>
    <w:rsid w:val="004A3DDD"/>
    <w:rsid w:val="004C221C"/>
    <w:rsid w:val="004C7C7D"/>
    <w:rsid w:val="004C7E8C"/>
    <w:rsid w:val="004E5AB0"/>
    <w:rsid w:val="004F624D"/>
    <w:rsid w:val="00500885"/>
    <w:rsid w:val="0050327F"/>
    <w:rsid w:val="00507B53"/>
    <w:rsid w:val="005104A5"/>
    <w:rsid w:val="00525D5C"/>
    <w:rsid w:val="00546B14"/>
    <w:rsid w:val="00547DD2"/>
    <w:rsid w:val="005653A6"/>
    <w:rsid w:val="005705B4"/>
    <w:rsid w:val="0057237F"/>
    <w:rsid w:val="005742CF"/>
    <w:rsid w:val="005870E1"/>
    <w:rsid w:val="005C2F2E"/>
    <w:rsid w:val="005C6A6D"/>
    <w:rsid w:val="005D48F8"/>
    <w:rsid w:val="005D4A1E"/>
    <w:rsid w:val="005E043B"/>
    <w:rsid w:val="006340BA"/>
    <w:rsid w:val="006362CD"/>
    <w:rsid w:val="00642F71"/>
    <w:rsid w:val="006722C0"/>
    <w:rsid w:val="00677E9C"/>
    <w:rsid w:val="006833EC"/>
    <w:rsid w:val="006A3AD3"/>
    <w:rsid w:val="006B00CB"/>
    <w:rsid w:val="006B7852"/>
    <w:rsid w:val="006D0785"/>
    <w:rsid w:val="006D2FC8"/>
    <w:rsid w:val="006D4FF7"/>
    <w:rsid w:val="006E00E8"/>
    <w:rsid w:val="006E02D6"/>
    <w:rsid w:val="006E2763"/>
    <w:rsid w:val="006E6686"/>
    <w:rsid w:val="006E67CC"/>
    <w:rsid w:val="0070217D"/>
    <w:rsid w:val="0071504C"/>
    <w:rsid w:val="0071564B"/>
    <w:rsid w:val="0071621E"/>
    <w:rsid w:val="00716484"/>
    <w:rsid w:val="00716B6C"/>
    <w:rsid w:val="0072180A"/>
    <w:rsid w:val="007229C0"/>
    <w:rsid w:val="00731690"/>
    <w:rsid w:val="00731802"/>
    <w:rsid w:val="00740CF0"/>
    <w:rsid w:val="007438FD"/>
    <w:rsid w:val="00765CF5"/>
    <w:rsid w:val="007668F3"/>
    <w:rsid w:val="00774B83"/>
    <w:rsid w:val="00781128"/>
    <w:rsid w:val="007811D4"/>
    <w:rsid w:val="0078738A"/>
    <w:rsid w:val="007A1EED"/>
    <w:rsid w:val="007A5B2C"/>
    <w:rsid w:val="007C0E93"/>
    <w:rsid w:val="007C1C01"/>
    <w:rsid w:val="007D1B8D"/>
    <w:rsid w:val="007D5226"/>
    <w:rsid w:val="007E12B8"/>
    <w:rsid w:val="007F6812"/>
    <w:rsid w:val="00801950"/>
    <w:rsid w:val="00813260"/>
    <w:rsid w:val="00832D26"/>
    <w:rsid w:val="00834119"/>
    <w:rsid w:val="00835AF2"/>
    <w:rsid w:val="008437AC"/>
    <w:rsid w:val="00845147"/>
    <w:rsid w:val="008451DF"/>
    <w:rsid w:val="00852509"/>
    <w:rsid w:val="0085755E"/>
    <w:rsid w:val="0086349B"/>
    <w:rsid w:val="00871D6D"/>
    <w:rsid w:val="00872A0C"/>
    <w:rsid w:val="00881883"/>
    <w:rsid w:val="00882DEC"/>
    <w:rsid w:val="008941F1"/>
    <w:rsid w:val="008A1774"/>
    <w:rsid w:val="008A496A"/>
    <w:rsid w:val="008B028E"/>
    <w:rsid w:val="008B1C9F"/>
    <w:rsid w:val="008B294A"/>
    <w:rsid w:val="008B40CE"/>
    <w:rsid w:val="008B6921"/>
    <w:rsid w:val="008C3CA5"/>
    <w:rsid w:val="008D32F5"/>
    <w:rsid w:val="008E59AD"/>
    <w:rsid w:val="008E7036"/>
    <w:rsid w:val="00902DD3"/>
    <w:rsid w:val="009141AF"/>
    <w:rsid w:val="0092030A"/>
    <w:rsid w:val="00921AAF"/>
    <w:rsid w:val="009230BC"/>
    <w:rsid w:val="0093343F"/>
    <w:rsid w:val="00935C12"/>
    <w:rsid w:val="00947FF3"/>
    <w:rsid w:val="009537E2"/>
    <w:rsid w:val="00954FC6"/>
    <w:rsid w:val="009639C0"/>
    <w:rsid w:val="00983D35"/>
    <w:rsid w:val="0098463E"/>
    <w:rsid w:val="00991452"/>
    <w:rsid w:val="00995AF4"/>
    <w:rsid w:val="009A18D5"/>
    <w:rsid w:val="009A35BF"/>
    <w:rsid w:val="009A493A"/>
    <w:rsid w:val="009A7E2F"/>
    <w:rsid w:val="009C56D5"/>
    <w:rsid w:val="009C6FC7"/>
    <w:rsid w:val="009D2A08"/>
    <w:rsid w:val="009E6CA3"/>
    <w:rsid w:val="009F0A2E"/>
    <w:rsid w:val="00A05C8F"/>
    <w:rsid w:val="00A05D1C"/>
    <w:rsid w:val="00A21570"/>
    <w:rsid w:val="00A22BAD"/>
    <w:rsid w:val="00A25128"/>
    <w:rsid w:val="00A34699"/>
    <w:rsid w:val="00A43DD9"/>
    <w:rsid w:val="00A53712"/>
    <w:rsid w:val="00A55090"/>
    <w:rsid w:val="00A576F2"/>
    <w:rsid w:val="00A64A36"/>
    <w:rsid w:val="00A80911"/>
    <w:rsid w:val="00A82B63"/>
    <w:rsid w:val="00A85663"/>
    <w:rsid w:val="00A917D0"/>
    <w:rsid w:val="00A9193D"/>
    <w:rsid w:val="00A94E94"/>
    <w:rsid w:val="00AE139D"/>
    <w:rsid w:val="00AE201D"/>
    <w:rsid w:val="00AE4715"/>
    <w:rsid w:val="00AF6443"/>
    <w:rsid w:val="00B018AF"/>
    <w:rsid w:val="00B07EE8"/>
    <w:rsid w:val="00B22772"/>
    <w:rsid w:val="00B26028"/>
    <w:rsid w:val="00B31287"/>
    <w:rsid w:val="00B41F93"/>
    <w:rsid w:val="00B43FEF"/>
    <w:rsid w:val="00B44CC4"/>
    <w:rsid w:val="00B451A9"/>
    <w:rsid w:val="00B550EF"/>
    <w:rsid w:val="00B579BD"/>
    <w:rsid w:val="00B616AA"/>
    <w:rsid w:val="00B66AF9"/>
    <w:rsid w:val="00B74B3A"/>
    <w:rsid w:val="00B754FC"/>
    <w:rsid w:val="00B757A9"/>
    <w:rsid w:val="00B7799F"/>
    <w:rsid w:val="00B8204B"/>
    <w:rsid w:val="00B94998"/>
    <w:rsid w:val="00B9756C"/>
    <w:rsid w:val="00BA70E5"/>
    <w:rsid w:val="00BC2217"/>
    <w:rsid w:val="00BD09EA"/>
    <w:rsid w:val="00BD38F4"/>
    <w:rsid w:val="00BD74D5"/>
    <w:rsid w:val="00BE2C2B"/>
    <w:rsid w:val="00BE3464"/>
    <w:rsid w:val="00BE67CB"/>
    <w:rsid w:val="00BF2FFF"/>
    <w:rsid w:val="00C01C2F"/>
    <w:rsid w:val="00C03E3E"/>
    <w:rsid w:val="00C07155"/>
    <w:rsid w:val="00C32863"/>
    <w:rsid w:val="00C35077"/>
    <w:rsid w:val="00C55DDD"/>
    <w:rsid w:val="00C56CC7"/>
    <w:rsid w:val="00C57A78"/>
    <w:rsid w:val="00C6031E"/>
    <w:rsid w:val="00C61EDA"/>
    <w:rsid w:val="00C73B8D"/>
    <w:rsid w:val="00C81EC2"/>
    <w:rsid w:val="00C844FD"/>
    <w:rsid w:val="00C84C62"/>
    <w:rsid w:val="00C87A69"/>
    <w:rsid w:val="00C93BAF"/>
    <w:rsid w:val="00CA2922"/>
    <w:rsid w:val="00CA56F2"/>
    <w:rsid w:val="00CC349B"/>
    <w:rsid w:val="00CC521E"/>
    <w:rsid w:val="00CC53B1"/>
    <w:rsid w:val="00CC5BC9"/>
    <w:rsid w:val="00CC5ED4"/>
    <w:rsid w:val="00CD7AB1"/>
    <w:rsid w:val="00CE44F7"/>
    <w:rsid w:val="00CF06D9"/>
    <w:rsid w:val="00CF6634"/>
    <w:rsid w:val="00CF6E60"/>
    <w:rsid w:val="00D03FC5"/>
    <w:rsid w:val="00D06899"/>
    <w:rsid w:val="00D12867"/>
    <w:rsid w:val="00D146C4"/>
    <w:rsid w:val="00D357FA"/>
    <w:rsid w:val="00D54BE7"/>
    <w:rsid w:val="00D60682"/>
    <w:rsid w:val="00D63206"/>
    <w:rsid w:val="00D6609C"/>
    <w:rsid w:val="00D67497"/>
    <w:rsid w:val="00D74E5C"/>
    <w:rsid w:val="00D75592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D7ECA"/>
    <w:rsid w:val="00DF3EBC"/>
    <w:rsid w:val="00DF58C3"/>
    <w:rsid w:val="00DF7201"/>
    <w:rsid w:val="00E11EE3"/>
    <w:rsid w:val="00E34879"/>
    <w:rsid w:val="00E34C5F"/>
    <w:rsid w:val="00E60A17"/>
    <w:rsid w:val="00E62D8E"/>
    <w:rsid w:val="00E6405D"/>
    <w:rsid w:val="00E72930"/>
    <w:rsid w:val="00E7692A"/>
    <w:rsid w:val="00E76A99"/>
    <w:rsid w:val="00EB5AB6"/>
    <w:rsid w:val="00EB7419"/>
    <w:rsid w:val="00EC05F5"/>
    <w:rsid w:val="00EC3D47"/>
    <w:rsid w:val="00ED343C"/>
    <w:rsid w:val="00EE125D"/>
    <w:rsid w:val="00EE3132"/>
    <w:rsid w:val="00EF12E8"/>
    <w:rsid w:val="00F02E97"/>
    <w:rsid w:val="00F12AA2"/>
    <w:rsid w:val="00F166CC"/>
    <w:rsid w:val="00F179A1"/>
    <w:rsid w:val="00F31D4A"/>
    <w:rsid w:val="00F540D6"/>
    <w:rsid w:val="00F801B8"/>
    <w:rsid w:val="00F83741"/>
    <w:rsid w:val="00F83D1D"/>
    <w:rsid w:val="00F86993"/>
    <w:rsid w:val="00F96696"/>
    <w:rsid w:val="00FA0ADB"/>
    <w:rsid w:val="00FA4657"/>
    <w:rsid w:val="00FB3F6F"/>
    <w:rsid w:val="00FC59ED"/>
    <w:rsid w:val="00FD13C3"/>
    <w:rsid w:val="00FF129A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uiPriority w:val="9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34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rsid w:val="00010BFF"/>
  </w:style>
  <w:style w:type="paragraph" w:customStyle="1" w:styleId="afff3">
    <w:name w:val="Моноширинны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rsid w:val="00010BFF"/>
    <w:pPr>
      <w:ind w:firstLine="118"/>
    </w:pPr>
  </w:style>
  <w:style w:type="paragraph" w:customStyle="1" w:styleId="afff8">
    <w:name w:val="Оглавление"/>
    <w:basedOn w:val="ab"/>
    <w:next w:val="a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rsid w:val="00010BFF"/>
  </w:style>
  <w:style w:type="paragraph" w:customStyle="1" w:styleId="affff0">
    <w:name w:val="Примечание."/>
    <w:basedOn w:val="af7"/>
    <w:next w:val="a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uiPriority w:val="99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uiPriority w:val="99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5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4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</w:style>
  <w:style w:type="character" w:customStyle="1" w:styleId="115">
    <w:name w:val="Основной текст11"/>
    <w:basedOn w:val="Bodytext"/>
    <w:rsid w:val="00801950"/>
  </w:style>
  <w:style w:type="character" w:customStyle="1" w:styleId="120">
    <w:name w:val="Основной текст12"/>
    <w:basedOn w:val="Bodytext"/>
    <w:rsid w:val="00801950"/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-saransk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29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320C-43A0-4050-A4A2-AE9C5689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30</cp:revision>
  <dcterms:created xsi:type="dcterms:W3CDTF">2022-09-08T11:46:00Z</dcterms:created>
  <dcterms:modified xsi:type="dcterms:W3CDTF">2022-09-19T14:06:00Z</dcterms:modified>
</cp:coreProperties>
</file>